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287B4" w14:textId="5A0626BF" w:rsidR="003E15D1" w:rsidRDefault="003E15D1" w:rsidP="003E15D1">
      <w:pPr>
        <w:tabs>
          <w:tab w:val="left" w:pos="4206"/>
          <w:tab w:val="right" w:pos="15850"/>
        </w:tabs>
        <w:ind w:right="-5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641CA7E8" w14:textId="77777777" w:rsidR="003E15D1" w:rsidRPr="00372D77" w:rsidRDefault="003E15D1" w:rsidP="003E15D1">
      <w:r w:rsidRPr="00372D77">
        <w:rPr>
          <w:noProof/>
        </w:rPr>
        <w:drawing>
          <wp:anchor distT="0" distB="0" distL="114300" distR="114300" simplePos="0" relativeHeight="251652608" behindDoc="0" locked="0" layoutInCell="1" allowOverlap="1" wp14:anchorId="27F87252" wp14:editId="014683E4">
            <wp:simplePos x="0" y="0"/>
            <wp:positionH relativeFrom="column">
              <wp:posOffset>2630805</wp:posOffset>
            </wp:positionH>
            <wp:positionV relativeFrom="paragraph">
              <wp:posOffset>149860</wp:posOffset>
            </wp:positionV>
            <wp:extent cx="722630" cy="731520"/>
            <wp:effectExtent l="0" t="0" r="127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3E7BFA" wp14:editId="3D26D780">
                <wp:simplePos x="0" y="0"/>
                <wp:positionH relativeFrom="column">
                  <wp:posOffset>2999105</wp:posOffset>
                </wp:positionH>
                <wp:positionV relativeFrom="paragraph">
                  <wp:posOffset>640080</wp:posOffset>
                </wp:positionV>
                <wp:extent cx="3169920" cy="1231900"/>
                <wp:effectExtent l="0" t="0" r="0" b="635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59594" w14:textId="77777777" w:rsidR="00016787" w:rsidRPr="00B663F8" w:rsidRDefault="00016787" w:rsidP="003E15D1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3F8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14:paraId="0E9816DA" w14:textId="77777777" w:rsidR="00016787" w:rsidRPr="00B663F8" w:rsidRDefault="00016787" w:rsidP="003E15D1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3F8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14:paraId="7BB152A1" w14:textId="77777777" w:rsidR="00016787" w:rsidRPr="00B663F8" w:rsidRDefault="00016787" w:rsidP="003E15D1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3F8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14:paraId="5CBBD57C" w14:textId="77777777" w:rsidR="00016787" w:rsidRPr="00B663F8" w:rsidRDefault="00016787" w:rsidP="003E15D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3F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14:paraId="2CF9DE93" w14:textId="77777777" w:rsidR="00016787" w:rsidRPr="00B663F8" w:rsidRDefault="00016787" w:rsidP="003E15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3F8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3E7B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50.4pt;width:249.6pt;height:9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" filled="f" stroked="f">
                <v:textbox>
                  <w:txbxContent>
                    <w:p w14:paraId="1D959594" w14:textId="77777777" w:rsidR="00016787" w:rsidRPr="00B663F8" w:rsidRDefault="00016787" w:rsidP="003E15D1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B663F8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14:paraId="0E9816DA" w14:textId="77777777" w:rsidR="00016787" w:rsidRPr="00B663F8" w:rsidRDefault="00016787" w:rsidP="003E15D1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B663F8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14:paraId="7BB152A1" w14:textId="77777777" w:rsidR="00016787" w:rsidRPr="00B663F8" w:rsidRDefault="00016787" w:rsidP="003E15D1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B663F8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14:paraId="5CBBD57C" w14:textId="77777777" w:rsidR="00016787" w:rsidRPr="00B663F8" w:rsidRDefault="00016787" w:rsidP="003E15D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663F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14:paraId="2CF9DE93" w14:textId="77777777" w:rsidR="00016787" w:rsidRPr="00B663F8" w:rsidRDefault="00016787" w:rsidP="003E15D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63F8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618E4" wp14:editId="4E959448">
                <wp:simplePos x="0" y="0"/>
                <wp:positionH relativeFrom="column">
                  <wp:posOffset>-221615</wp:posOffset>
                </wp:positionH>
                <wp:positionV relativeFrom="paragraph">
                  <wp:posOffset>641350</wp:posOffset>
                </wp:positionV>
                <wp:extent cx="3140710" cy="11525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6FAE" w14:textId="77777777" w:rsidR="00016787" w:rsidRDefault="00016787" w:rsidP="003E15D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14:paraId="63FE0AC6" w14:textId="77777777" w:rsidR="00016787" w:rsidRDefault="00016787" w:rsidP="003E15D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14:paraId="23F04059" w14:textId="77777777" w:rsidR="00016787" w:rsidRDefault="00016787" w:rsidP="003E15D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14:paraId="52E157D2" w14:textId="77777777" w:rsidR="00016787" w:rsidRDefault="00016787" w:rsidP="003E15D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14:paraId="29F2E3B0" w14:textId="77777777" w:rsidR="00016787" w:rsidRDefault="00016787" w:rsidP="003E15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618E4" id="_x0000_s1027" type="#_x0000_t202" style="position:absolute;margin-left:-17.45pt;margin-top:50.5pt;width:247.3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" filled="f" stroked="f">
                <v:textbox>
                  <w:txbxContent>
                    <w:p w14:paraId="0BB96FAE" w14:textId="77777777" w:rsidR="00016787" w:rsidRDefault="00016787" w:rsidP="003E15D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14:paraId="63FE0AC6" w14:textId="77777777" w:rsidR="00016787" w:rsidRDefault="00016787" w:rsidP="003E15D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14:paraId="23F04059" w14:textId="77777777" w:rsidR="00016787" w:rsidRDefault="00016787" w:rsidP="003E15D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14:paraId="52E157D2" w14:textId="77777777" w:rsidR="00016787" w:rsidRDefault="00016787" w:rsidP="003E15D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14:paraId="29F2E3B0" w14:textId="77777777" w:rsidR="00016787" w:rsidRDefault="00016787" w:rsidP="003E15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14:paraId="3A624CDE" w14:textId="77777777" w:rsidR="003E15D1" w:rsidRPr="00372D77" w:rsidRDefault="003E15D1" w:rsidP="003E15D1"/>
    <w:p w14:paraId="682BB577" w14:textId="77777777" w:rsidR="003E15D1" w:rsidRPr="00372D77" w:rsidRDefault="003E15D1" w:rsidP="003E15D1"/>
    <w:p w14:paraId="6FDD87BF" w14:textId="7096B743" w:rsidR="003E15D1" w:rsidRPr="00372D77" w:rsidRDefault="003E15D1" w:rsidP="003E15D1"/>
    <w:p w14:paraId="20AD8B59" w14:textId="430D685E" w:rsidR="003E15D1" w:rsidRPr="00372D77" w:rsidRDefault="003E15D1" w:rsidP="003E15D1"/>
    <w:p w14:paraId="3CC78A9B" w14:textId="0AA72F63" w:rsidR="003E15D1" w:rsidRPr="00372D77" w:rsidRDefault="003E15D1" w:rsidP="003E15D1"/>
    <w:p w14:paraId="4E1D3BC4" w14:textId="0F43918F" w:rsidR="003E15D1" w:rsidRPr="00372D77" w:rsidRDefault="003E15D1" w:rsidP="003E15D1"/>
    <w:p w14:paraId="528AB7C7" w14:textId="57C24EDA" w:rsidR="003E15D1" w:rsidRPr="00372D77" w:rsidRDefault="003E15D1" w:rsidP="003E15D1"/>
    <w:p w14:paraId="2EB92483" w14:textId="7F114CB5" w:rsidR="003E15D1" w:rsidRPr="00372D77" w:rsidRDefault="003E15D1" w:rsidP="003E15D1"/>
    <w:p w14:paraId="0FBA798E" w14:textId="3DF7AE91" w:rsidR="003E15D1" w:rsidRPr="00372D77" w:rsidRDefault="003E15D1" w:rsidP="003E15D1"/>
    <w:p w14:paraId="7FD5E664" w14:textId="0F78F080" w:rsidR="003E15D1" w:rsidRPr="00372D77" w:rsidRDefault="003E15D1" w:rsidP="003E15D1"/>
    <w:p w14:paraId="4BF4982B" w14:textId="77777777" w:rsidR="003E15D1" w:rsidRPr="00372D77" w:rsidRDefault="003E15D1" w:rsidP="003E15D1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B666380" wp14:editId="0203FB12">
                <wp:simplePos x="0" y="0"/>
                <wp:positionH relativeFrom="column">
                  <wp:posOffset>-215696</wp:posOffset>
                </wp:positionH>
                <wp:positionV relativeFrom="paragraph">
                  <wp:posOffset>96520</wp:posOffset>
                </wp:positionV>
                <wp:extent cx="6138545" cy="0"/>
                <wp:effectExtent l="38100" t="38100" r="52705" b="95250"/>
                <wp:wrapNone/>
                <wp:docPr id="20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271303" id="Прямая соединительная линия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pt,7.6pt" to="46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DC3A5A5" wp14:editId="05B6AF6C">
                <wp:simplePos x="0" y="0"/>
                <wp:positionH relativeFrom="column">
                  <wp:posOffset>-217805</wp:posOffset>
                </wp:positionH>
                <wp:positionV relativeFrom="paragraph">
                  <wp:posOffset>64291</wp:posOffset>
                </wp:positionV>
                <wp:extent cx="6138545" cy="0"/>
                <wp:effectExtent l="38100" t="38100" r="52705" b="95250"/>
                <wp:wrapNone/>
                <wp:docPr id="2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030F11" id="Прямая соединительная линия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15pt,5.05pt" to="466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372D77">
        <w:rPr>
          <w:noProof/>
        </w:rPr>
        <w:drawing>
          <wp:anchor distT="0" distB="0" distL="114300" distR="114300" simplePos="0" relativeHeight="251653632" behindDoc="0" locked="0" layoutInCell="1" allowOverlap="1" wp14:anchorId="4C746BD2" wp14:editId="295929DD">
            <wp:simplePos x="0" y="0"/>
            <wp:positionH relativeFrom="column">
              <wp:posOffset>-149225</wp:posOffset>
            </wp:positionH>
            <wp:positionV relativeFrom="paragraph">
              <wp:posOffset>90805</wp:posOffset>
            </wp:positionV>
            <wp:extent cx="636270" cy="636270"/>
            <wp:effectExtent l="0" t="0" r="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E7D9F" w14:textId="723B2246" w:rsidR="003E15D1" w:rsidRPr="00372D77" w:rsidRDefault="003E15D1" w:rsidP="003E15D1">
      <w:pPr>
        <w:jc w:val="center"/>
        <w:rPr>
          <w:rFonts w:ascii="Times New Roman" w:hAnsi="Times New Roman"/>
        </w:rPr>
      </w:pPr>
      <w:r w:rsidRPr="00372D77">
        <w:rPr>
          <w:rFonts w:ascii="Times New Roman" w:hAnsi="Times New Roman"/>
        </w:rPr>
        <w:t>670001, Республика Бурятия, г. Улан-Удэ, ул. Коммунистическая, д. 49</w:t>
      </w:r>
    </w:p>
    <w:p w14:paraId="6CA5E1A0" w14:textId="77777777" w:rsidR="003E15D1" w:rsidRPr="00372D77" w:rsidRDefault="003E15D1" w:rsidP="003E15D1">
      <w:pPr>
        <w:jc w:val="center"/>
        <w:rPr>
          <w:rFonts w:ascii="Times New Roman" w:hAnsi="Times New Roman"/>
        </w:rPr>
      </w:pPr>
      <w:r w:rsidRPr="00372D77">
        <w:rPr>
          <w:rFonts w:ascii="Times New Roman" w:hAnsi="Times New Roman"/>
        </w:rPr>
        <w:t xml:space="preserve">тел/факс 8 (3012) 21-03-95; 21-61-43 </w:t>
      </w:r>
      <w:r w:rsidRPr="00372D77">
        <w:rPr>
          <w:rFonts w:ascii="Times New Roman" w:hAnsi="Times New Roman"/>
          <w:lang w:val="en-US"/>
        </w:rPr>
        <w:t>e</w:t>
      </w:r>
      <w:r w:rsidRPr="00372D77">
        <w:rPr>
          <w:rFonts w:ascii="Times New Roman" w:hAnsi="Times New Roman"/>
        </w:rPr>
        <w:t>-</w:t>
      </w:r>
      <w:r w:rsidRPr="00372D77">
        <w:rPr>
          <w:rFonts w:ascii="Times New Roman" w:hAnsi="Times New Roman"/>
          <w:lang w:val="en-US"/>
        </w:rPr>
        <w:t>mail</w:t>
      </w:r>
      <w:r w:rsidRPr="00372D77">
        <w:rPr>
          <w:rFonts w:ascii="Times New Roman" w:hAnsi="Times New Roman"/>
        </w:rPr>
        <w:t xml:space="preserve">: </w:t>
      </w:r>
      <w:hyperlink r:id="rId9" w:history="1">
        <w:r w:rsidRPr="00372D77">
          <w:rPr>
            <w:rFonts w:ascii="Times New Roman" w:hAnsi="Times New Roman"/>
            <w:color w:val="0000FF" w:themeColor="hyperlink"/>
            <w:u w:val="single"/>
          </w:rPr>
          <w:t>03@</w:t>
        </w:r>
        <w:r w:rsidRPr="00372D77">
          <w:rPr>
            <w:rFonts w:ascii="Times New Roman" w:hAnsi="Times New Roman"/>
            <w:color w:val="0000FF" w:themeColor="hyperlink"/>
            <w:u w:val="single"/>
            <w:lang w:val="en-US"/>
          </w:rPr>
          <w:t>broprof</w:t>
        </w:r>
        <w:r w:rsidRPr="00372D77">
          <w:rPr>
            <w:rFonts w:ascii="Times New Roman" w:hAnsi="Times New Roman"/>
            <w:color w:val="0000FF" w:themeColor="hyperlink"/>
            <w:u w:val="single"/>
          </w:rPr>
          <w:t>.</w:t>
        </w:r>
        <w:r w:rsidRPr="00372D77">
          <w:rPr>
            <w:rFonts w:ascii="Times New Roman" w:hAnsi="Times New Roman"/>
            <w:color w:val="0000FF" w:themeColor="hyperlink"/>
            <w:u w:val="single"/>
            <w:lang w:val="en-US"/>
          </w:rPr>
          <w:t>ru</w:t>
        </w:r>
      </w:hyperlink>
      <w:r w:rsidRPr="00372D77">
        <w:rPr>
          <w:rFonts w:ascii="Times New Roman" w:hAnsi="Times New Roman"/>
        </w:rPr>
        <w:t xml:space="preserve">, сайт: </w:t>
      </w:r>
      <w:hyperlink r:id="rId10" w:history="1">
        <w:r w:rsidRPr="00372D77">
          <w:rPr>
            <w:rFonts w:ascii="Times New Roman" w:hAnsi="Times New Roman"/>
            <w:color w:val="0000FF" w:themeColor="hyperlink"/>
            <w:u w:val="single"/>
            <w:lang w:val="en-US"/>
          </w:rPr>
          <w:t>www</w:t>
        </w:r>
        <w:r w:rsidRPr="00372D77">
          <w:rPr>
            <w:rFonts w:ascii="Times New Roman" w:hAnsi="Times New Roman"/>
            <w:color w:val="0000FF" w:themeColor="hyperlink"/>
            <w:u w:val="single"/>
          </w:rPr>
          <w:t>.</w:t>
        </w:r>
        <w:r w:rsidRPr="00372D77">
          <w:rPr>
            <w:rFonts w:ascii="Times New Roman" w:hAnsi="Times New Roman"/>
            <w:color w:val="0000FF" w:themeColor="hyperlink"/>
            <w:u w:val="single"/>
            <w:lang w:val="en-US"/>
          </w:rPr>
          <w:t>broprof</w:t>
        </w:r>
        <w:r w:rsidRPr="00372D77">
          <w:rPr>
            <w:rFonts w:ascii="Times New Roman" w:hAnsi="Times New Roman"/>
            <w:color w:val="0000FF" w:themeColor="hyperlink"/>
            <w:u w:val="single"/>
          </w:rPr>
          <w:t>.</w:t>
        </w:r>
        <w:proofErr w:type="spellStart"/>
        <w:r w:rsidRPr="00372D77">
          <w:rPr>
            <w:rFonts w:ascii="Times New Roman" w:hAnsi="Times New Roman"/>
            <w:color w:val="0000FF" w:themeColor="hyperlink"/>
            <w:u w:val="single"/>
            <w:lang w:val="en-US"/>
          </w:rPr>
          <w:t>ru</w:t>
        </w:r>
        <w:proofErr w:type="spellEnd"/>
      </w:hyperlink>
    </w:p>
    <w:p w14:paraId="32CD9F0E" w14:textId="25970DCC" w:rsidR="003E15D1" w:rsidRPr="00372D77" w:rsidRDefault="003E15D1" w:rsidP="003E15D1">
      <w:pPr>
        <w:jc w:val="center"/>
        <w:rPr>
          <w:sz w:val="18"/>
          <w:szCs w:val="18"/>
        </w:rPr>
      </w:pPr>
    </w:p>
    <w:p w14:paraId="155B98B5" w14:textId="57FDB29B" w:rsidR="003E15D1" w:rsidRPr="00372D77" w:rsidRDefault="003E15D1" w:rsidP="003E15D1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A7BD34" wp14:editId="42AD0A4F">
                <wp:simplePos x="0" y="0"/>
                <wp:positionH relativeFrom="column">
                  <wp:posOffset>3177966</wp:posOffset>
                </wp:positionH>
                <wp:positionV relativeFrom="paragraph">
                  <wp:posOffset>51303</wp:posOffset>
                </wp:positionV>
                <wp:extent cx="2801620" cy="832514"/>
                <wp:effectExtent l="0" t="0" r="0" b="57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83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CB04" w14:textId="77777777" w:rsidR="00651FC5" w:rsidRDefault="00016787" w:rsidP="00651FC5">
                            <w:pPr>
                              <w:ind w:right="-13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</w:t>
                            </w:r>
                            <w:r w:rsidR="00651F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ям </w:t>
                            </w:r>
                          </w:p>
                          <w:p w14:paraId="047ECA59" w14:textId="049A5AFA" w:rsidR="00016787" w:rsidRDefault="004D17B4" w:rsidP="00651FC5">
                            <w:pPr>
                              <w:ind w:right="-13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территориальных </w:t>
                            </w:r>
                            <w:r w:rsidR="00651F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организаций</w:t>
                            </w:r>
                            <w:r w:rsidR="00BF25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1F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Профсоюза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0.25pt;margin-top:4.05pt;width:220.6pt;height:6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" filled="f" stroked="f">
                <v:textbox>
                  <w:txbxContent>
                    <w:p w14:paraId="06DCCB04" w14:textId="77777777" w:rsidR="00651FC5" w:rsidRDefault="00016787" w:rsidP="00651FC5">
                      <w:pPr>
                        <w:ind w:right="-13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</w:t>
                      </w:r>
                      <w:r w:rsidR="00651F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ям </w:t>
                      </w:r>
                    </w:p>
                    <w:p w14:paraId="047ECA59" w14:textId="049A5AFA" w:rsidR="00016787" w:rsidRDefault="004D17B4" w:rsidP="00651FC5">
                      <w:pPr>
                        <w:ind w:right="-13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территориальных </w:t>
                      </w:r>
                      <w:r w:rsidR="00651F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организаций</w:t>
                      </w:r>
                      <w:r w:rsidR="00BF25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651F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Профсоюза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17"/>
        <w:gridCol w:w="1256"/>
        <w:gridCol w:w="484"/>
        <w:gridCol w:w="2087"/>
      </w:tblGrid>
      <w:tr w:rsidR="003E15D1" w:rsidRPr="00372D77" w14:paraId="4980F626" w14:textId="77777777" w:rsidTr="00016787">
        <w:trPr>
          <w:trHeight w:val="284"/>
        </w:trPr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FE0934" w14:textId="6DDB1238" w:rsidR="003E15D1" w:rsidRPr="00372D77" w:rsidRDefault="00D91679" w:rsidP="00016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E15D1">
              <w:rPr>
                <w:rFonts w:ascii="Times New Roman" w:hAnsi="Times New Roman"/>
                <w:sz w:val="24"/>
                <w:szCs w:val="24"/>
              </w:rPr>
              <w:t>.0</w:t>
            </w:r>
            <w:r w:rsidR="00BF2538">
              <w:rPr>
                <w:rFonts w:ascii="Times New Roman" w:hAnsi="Times New Roman"/>
                <w:sz w:val="24"/>
                <w:szCs w:val="24"/>
              </w:rPr>
              <w:t>7</w:t>
            </w:r>
            <w:r w:rsidR="003E15D1">
              <w:rPr>
                <w:rFonts w:ascii="Times New Roman" w:hAnsi="Times New Roman"/>
                <w:sz w:val="24"/>
                <w:szCs w:val="24"/>
              </w:rPr>
              <w:t>.2021</w:t>
            </w:r>
            <w:r w:rsidR="0058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5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40B99" w14:textId="77777777" w:rsidR="003E15D1" w:rsidRPr="00372D77" w:rsidRDefault="003E15D1" w:rsidP="00016787">
            <w:pPr>
              <w:rPr>
                <w:rFonts w:ascii="Times New Roman" w:hAnsi="Times New Roman"/>
                <w:sz w:val="24"/>
                <w:szCs w:val="24"/>
              </w:rPr>
            </w:pPr>
            <w:r w:rsidRPr="00372D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2DC239" w14:textId="4756266D" w:rsidR="003E15D1" w:rsidRPr="00372D77" w:rsidRDefault="00D91679" w:rsidP="00016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3E15D1" w:rsidRPr="00372D77" w14:paraId="5BE3A2A9" w14:textId="77777777" w:rsidTr="00016787">
        <w:trPr>
          <w:trHeight w:val="28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6FE9F1" w14:textId="77777777" w:rsidR="003E15D1" w:rsidRPr="00372D77" w:rsidRDefault="003E15D1" w:rsidP="00016787">
            <w:pPr>
              <w:rPr>
                <w:rFonts w:ascii="Times New Roman" w:hAnsi="Times New Roman"/>
                <w:sz w:val="24"/>
                <w:szCs w:val="24"/>
              </w:rPr>
            </w:pPr>
            <w:r w:rsidRPr="00372D77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EB019" w14:textId="77777777" w:rsidR="003E15D1" w:rsidRPr="00372D77" w:rsidRDefault="003E15D1" w:rsidP="000167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667823" w14:textId="77777777" w:rsidR="003E15D1" w:rsidRPr="00372D77" w:rsidRDefault="003E15D1" w:rsidP="00016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7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BB460" w14:textId="77777777" w:rsidR="003E15D1" w:rsidRPr="00372D77" w:rsidRDefault="003E15D1" w:rsidP="00016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E41ACA" w14:textId="0DFC9DC8" w:rsidR="003E15D1" w:rsidRPr="00372D77" w:rsidRDefault="003E15D1" w:rsidP="003E15D1">
      <w:pPr>
        <w:jc w:val="both"/>
        <w:rPr>
          <w:rFonts w:ascii="Times New Roman" w:hAnsi="Times New Roman"/>
          <w:sz w:val="24"/>
          <w:szCs w:val="24"/>
        </w:rPr>
      </w:pPr>
    </w:p>
    <w:p w14:paraId="78E2E89F" w14:textId="17771B4A" w:rsidR="00BF2538" w:rsidRPr="00BF2538" w:rsidRDefault="004D17B4" w:rsidP="00C1456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</w:t>
      </w:r>
      <w:r w:rsidR="00D91679">
        <w:rPr>
          <w:rFonts w:ascii="Times New Roman" w:hAnsi="Times New Roman"/>
          <w:i/>
          <w:sz w:val="24"/>
          <w:szCs w:val="24"/>
        </w:rPr>
        <w:t>системе оплаты труда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18A04B3" w14:textId="4A080AC0" w:rsidR="003E15D1" w:rsidRDefault="003E15D1" w:rsidP="003E15D1">
      <w:pPr>
        <w:jc w:val="center"/>
        <w:rPr>
          <w:rFonts w:ascii="Times New Roman" w:hAnsi="Times New Roman"/>
          <w:sz w:val="28"/>
          <w:szCs w:val="28"/>
        </w:rPr>
      </w:pPr>
    </w:p>
    <w:p w14:paraId="4B94D271" w14:textId="68B17D99" w:rsidR="003E15D1" w:rsidRDefault="00585D82" w:rsidP="003E15D1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14:paraId="275A289F" w14:textId="5A6B8D9A" w:rsidR="003E15D1" w:rsidRDefault="003E15D1" w:rsidP="005A7F99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7810FFAD" w14:textId="0B885319" w:rsidR="00BF2538" w:rsidRPr="00372D77" w:rsidRDefault="000357FA" w:rsidP="004D17B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Направляем </w:t>
      </w:r>
      <w:r w:rsidR="00D91679">
        <w:rPr>
          <w:rFonts w:ascii="Times New Roman" w:hAnsi="Times New Roman"/>
          <w:sz w:val="28"/>
          <w:szCs w:val="28"/>
        </w:rPr>
        <w:t xml:space="preserve">для ознакомления </w:t>
      </w:r>
      <w:r w:rsidR="00D91679" w:rsidRPr="00D91679">
        <w:rPr>
          <w:rFonts w:ascii="Times New Roman" w:hAnsi="Times New Roman"/>
          <w:sz w:val="28"/>
          <w:szCs w:val="28"/>
        </w:rPr>
        <w:t>постановление от 16.07.2021 №390 «О системе оплаты труда педагогических работников, непосредственно осуществляющих учебный процесс в общеобразовательных организациях в Республике Бурятия, и о внесении изменения в постановление Правительства Республики Бурятия от 10.12.2014 № 620 «Об утверждении Положения об установлении систем оплаты т</w:t>
      </w:r>
      <w:bookmarkStart w:id="0" w:name="_GoBack"/>
      <w:bookmarkEnd w:id="0"/>
      <w:r w:rsidR="00D91679" w:rsidRPr="00D91679">
        <w:rPr>
          <w:rFonts w:ascii="Times New Roman" w:hAnsi="Times New Roman"/>
          <w:sz w:val="28"/>
          <w:szCs w:val="28"/>
        </w:rPr>
        <w:t>руда работников республиканских государственных учреждений и фондов, финансируемых из республиканского бюджета»</w:t>
      </w:r>
      <w:r w:rsidR="00D91679">
        <w:rPr>
          <w:rFonts w:ascii="Times New Roman" w:hAnsi="Times New Roman"/>
          <w:sz w:val="28"/>
          <w:szCs w:val="28"/>
        </w:rPr>
        <w:t xml:space="preserve">, </w:t>
      </w:r>
      <w:r w:rsidR="00D91679" w:rsidRPr="004941B1">
        <w:rPr>
          <w:rFonts w:ascii="Times New Roman" w:hAnsi="Times New Roman"/>
          <w:b/>
          <w:sz w:val="28"/>
          <w:szCs w:val="28"/>
        </w:rPr>
        <w:t>вступающее в силу с</w:t>
      </w:r>
      <w:r w:rsidR="00D91679">
        <w:rPr>
          <w:rFonts w:ascii="Times New Roman" w:hAnsi="Times New Roman"/>
          <w:sz w:val="28"/>
          <w:szCs w:val="28"/>
        </w:rPr>
        <w:t xml:space="preserve"> </w:t>
      </w:r>
      <w:r w:rsidR="00D91679" w:rsidRPr="004941B1">
        <w:rPr>
          <w:rFonts w:ascii="Times New Roman" w:hAnsi="Times New Roman"/>
          <w:b/>
          <w:sz w:val="28"/>
          <w:szCs w:val="28"/>
        </w:rPr>
        <w:t>1 сентября 2021</w:t>
      </w:r>
      <w:proofErr w:type="gramEnd"/>
      <w:r w:rsidR="00D91679" w:rsidRPr="004941B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91679" w:rsidRPr="004941B1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D91679" w:rsidRPr="004941B1">
        <w:rPr>
          <w:rFonts w:ascii="Times New Roman" w:hAnsi="Times New Roman"/>
          <w:b/>
          <w:sz w:val="28"/>
          <w:szCs w:val="28"/>
        </w:rPr>
        <w:t>.</w:t>
      </w:r>
    </w:p>
    <w:p w14:paraId="1428EF30" w14:textId="77777777" w:rsidR="00BF2538" w:rsidRDefault="00BF2538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67856" w14:textId="16FB5568" w:rsidR="005F07D4" w:rsidRDefault="005F07D4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CF3421">
        <w:rPr>
          <w:rFonts w:ascii="Times New Roman" w:hAnsi="Times New Roman"/>
          <w:sz w:val="28"/>
          <w:szCs w:val="28"/>
        </w:rPr>
        <w:t>:</w:t>
      </w:r>
      <w:r w:rsidR="006A15FD">
        <w:rPr>
          <w:rFonts w:ascii="Times New Roman" w:hAnsi="Times New Roman"/>
          <w:sz w:val="28"/>
          <w:szCs w:val="28"/>
        </w:rPr>
        <w:t xml:space="preserve"> на </w:t>
      </w:r>
      <w:r w:rsidR="00D91679">
        <w:rPr>
          <w:rFonts w:ascii="Times New Roman" w:hAnsi="Times New Roman"/>
          <w:sz w:val="28"/>
          <w:szCs w:val="28"/>
        </w:rPr>
        <w:t>17</w:t>
      </w:r>
      <w:r w:rsidR="00BF2538">
        <w:rPr>
          <w:rFonts w:ascii="Times New Roman" w:hAnsi="Times New Roman"/>
          <w:sz w:val="28"/>
          <w:szCs w:val="28"/>
        </w:rPr>
        <w:t xml:space="preserve"> </w:t>
      </w:r>
      <w:r w:rsidR="00651FC5">
        <w:rPr>
          <w:rFonts w:ascii="Times New Roman" w:hAnsi="Times New Roman"/>
          <w:sz w:val="28"/>
          <w:szCs w:val="28"/>
        </w:rPr>
        <w:t>л.</w:t>
      </w:r>
    </w:p>
    <w:p w14:paraId="1E535D2D" w14:textId="28F97670" w:rsidR="003E15D1" w:rsidRDefault="003E15D1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2A4A54" w14:textId="47E0FB98" w:rsidR="005F07D4" w:rsidRDefault="00BF2538" w:rsidP="003E15D1">
      <w:pPr>
        <w:tabs>
          <w:tab w:val="center" w:pos="567"/>
        </w:tabs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2640778F" wp14:editId="1D20DEBF">
            <wp:simplePos x="0" y="0"/>
            <wp:positionH relativeFrom="column">
              <wp:posOffset>2630805</wp:posOffset>
            </wp:positionH>
            <wp:positionV relativeFrom="paragraph">
              <wp:posOffset>142240</wp:posOffset>
            </wp:positionV>
            <wp:extent cx="1259205" cy="727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2878F" w14:textId="4E4480F1" w:rsidR="005F07D4" w:rsidRDefault="005F07D4" w:rsidP="003E15D1">
      <w:pPr>
        <w:tabs>
          <w:tab w:val="center" w:pos="567"/>
        </w:tabs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42C5591C" w14:textId="2AC0F76E" w:rsidR="003E15D1" w:rsidRDefault="003E15D1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D77">
        <w:rPr>
          <w:rFonts w:ascii="Times New Roman" w:hAnsi="Times New Roman"/>
          <w:sz w:val="28"/>
          <w:szCs w:val="28"/>
        </w:rPr>
        <w:t>Председатель                                                                Л.Д. Жанаева</w:t>
      </w:r>
    </w:p>
    <w:p w14:paraId="2E4D20EB" w14:textId="77777777" w:rsidR="008035B3" w:rsidRDefault="008035B3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8E65E8" w14:textId="77777777" w:rsidR="004D17B4" w:rsidRDefault="004D17B4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E849BA" w14:textId="77777777" w:rsidR="004D17B4" w:rsidRDefault="004D17B4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61333F" w14:textId="77777777" w:rsidR="004D17B4" w:rsidRDefault="004D17B4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F7C716" w14:textId="77777777" w:rsidR="004D17B4" w:rsidRDefault="004D17B4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9D709B" w14:textId="77777777" w:rsidR="004D17B4" w:rsidRDefault="004D17B4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F5CD70" w14:textId="77777777" w:rsidR="004D17B4" w:rsidRDefault="004D17B4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D72771" w14:textId="77777777" w:rsidR="004D17B4" w:rsidRDefault="004D17B4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5A1C1" w14:textId="77777777" w:rsidR="00BF2538" w:rsidRDefault="00BF2538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3B35FD" w14:textId="77777777" w:rsidR="00BF2538" w:rsidRDefault="00BF2538" w:rsidP="00585D82">
      <w:pPr>
        <w:tabs>
          <w:tab w:val="center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C29AAC" w14:textId="77777777" w:rsidR="008035B3" w:rsidRPr="008035B3" w:rsidRDefault="008035B3" w:rsidP="005A7F99">
      <w:pPr>
        <w:rPr>
          <w:rFonts w:ascii="Times New Roman" w:hAnsi="Times New Roman"/>
          <w:lang w:eastAsia="en-US"/>
        </w:rPr>
      </w:pPr>
      <w:r w:rsidRPr="008035B3">
        <w:rPr>
          <w:rFonts w:ascii="Times New Roman" w:hAnsi="Times New Roman"/>
          <w:lang w:eastAsia="en-US"/>
        </w:rPr>
        <w:t>исп. А.В. Доржиева</w:t>
      </w:r>
    </w:p>
    <w:p w14:paraId="70BBA555" w14:textId="58950883" w:rsidR="008035B3" w:rsidRDefault="008035B3" w:rsidP="005A7F99">
      <w:pPr>
        <w:tabs>
          <w:tab w:val="center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en-US"/>
        </w:rPr>
        <w:t>тел. 8 (3012) 214764</w:t>
      </w:r>
    </w:p>
    <w:sectPr w:rsidR="008035B3" w:rsidSect="00C37F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D9BC99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Cs/>
        <w:color w:val="00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951CD252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832205"/>
    <w:multiLevelType w:val="multilevel"/>
    <w:tmpl w:val="BE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F1DAE"/>
    <w:multiLevelType w:val="hybridMultilevel"/>
    <w:tmpl w:val="95045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CA7616"/>
    <w:multiLevelType w:val="hybridMultilevel"/>
    <w:tmpl w:val="0280612A"/>
    <w:lvl w:ilvl="0" w:tplc="E1E46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546F8"/>
    <w:multiLevelType w:val="multilevel"/>
    <w:tmpl w:val="2474C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TimesNewRomanPSMT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NewRomanPSMT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NewRomanPSMT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NewRomanPSMT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NewRomanPSMT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NewRomanPSMT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NewRomanPSMT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NewRomanPSMT" w:hint="default"/>
        <w:color w:val="auto"/>
      </w:rPr>
    </w:lvl>
  </w:abstractNum>
  <w:abstractNum w:abstractNumId="11">
    <w:nsid w:val="1DF273CC"/>
    <w:multiLevelType w:val="hybridMultilevel"/>
    <w:tmpl w:val="26B66FFC"/>
    <w:lvl w:ilvl="0" w:tplc="CF9E64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953B92"/>
    <w:multiLevelType w:val="hybridMultilevel"/>
    <w:tmpl w:val="2F88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F5435"/>
    <w:multiLevelType w:val="multilevel"/>
    <w:tmpl w:val="7A86C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B6D2FA8"/>
    <w:multiLevelType w:val="hybridMultilevel"/>
    <w:tmpl w:val="B0E6DC04"/>
    <w:lvl w:ilvl="0" w:tplc="39AA7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B530A"/>
    <w:multiLevelType w:val="hybridMultilevel"/>
    <w:tmpl w:val="E97E2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7E61B1"/>
    <w:multiLevelType w:val="hybridMultilevel"/>
    <w:tmpl w:val="26B66FFC"/>
    <w:lvl w:ilvl="0" w:tplc="CF9E64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DA0666"/>
    <w:multiLevelType w:val="hybridMultilevel"/>
    <w:tmpl w:val="2BF0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A4D1D"/>
    <w:multiLevelType w:val="multilevel"/>
    <w:tmpl w:val="0F40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37180"/>
    <w:multiLevelType w:val="hybridMultilevel"/>
    <w:tmpl w:val="35545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82410"/>
    <w:multiLevelType w:val="multilevel"/>
    <w:tmpl w:val="A0F68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172" w:hanging="720"/>
      </w:pPr>
    </w:lvl>
    <w:lvl w:ilvl="2">
      <w:start w:val="1"/>
      <w:numFmt w:val="decimal"/>
      <w:isLgl/>
      <w:lvlText w:val="%1.%2.%3."/>
      <w:lvlJc w:val="left"/>
      <w:pPr>
        <w:ind w:left="3624" w:hanging="720"/>
      </w:pPr>
    </w:lvl>
    <w:lvl w:ilvl="3">
      <w:start w:val="1"/>
      <w:numFmt w:val="decimal"/>
      <w:isLgl/>
      <w:lvlText w:val="%1.%2.%3.%4."/>
      <w:lvlJc w:val="left"/>
      <w:pPr>
        <w:ind w:left="5436" w:hanging="1080"/>
      </w:pPr>
    </w:lvl>
    <w:lvl w:ilvl="4">
      <w:start w:val="1"/>
      <w:numFmt w:val="decimal"/>
      <w:isLgl/>
      <w:lvlText w:val="%1.%2.%3.%4.%5."/>
      <w:lvlJc w:val="left"/>
      <w:pPr>
        <w:ind w:left="6888" w:hanging="1080"/>
      </w:pPr>
    </w:lvl>
    <w:lvl w:ilvl="5">
      <w:start w:val="1"/>
      <w:numFmt w:val="decimal"/>
      <w:isLgl/>
      <w:lvlText w:val="%1.%2.%3.%4.%5.%6."/>
      <w:lvlJc w:val="left"/>
      <w:pPr>
        <w:ind w:left="8700" w:hanging="1440"/>
      </w:pPr>
    </w:lvl>
    <w:lvl w:ilvl="6">
      <w:start w:val="1"/>
      <w:numFmt w:val="decimal"/>
      <w:isLgl/>
      <w:lvlText w:val="%1.%2.%3.%4.%5.%6.%7."/>
      <w:lvlJc w:val="left"/>
      <w:pPr>
        <w:ind w:left="10512" w:hanging="1800"/>
      </w:pPr>
    </w:lvl>
    <w:lvl w:ilvl="7">
      <w:start w:val="1"/>
      <w:numFmt w:val="decimal"/>
      <w:isLgl/>
      <w:lvlText w:val="%1.%2.%3.%4.%5.%6.%7.%8."/>
      <w:lvlJc w:val="left"/>
      <w:pPr>
        <w:ind w:left="11964" w:hanging="1800"/>
      </w:pPr>
    </w:lvl>
    <w:lvl w:ilvl="8">
      <w:start w:val="1"/>
      <w:numFmt w:val="decimal"/>
      <w:isLgl/>
      <w:lvlText w:val="%1.%2.%3.%4.%5.%6.%7.%8.%9."/>
      <w:lvlJc w:val="left"/>
      <w:pPr>
        <w:ind w:left="13776" w:hanging="2160"/>
      </w:pPr>
    </w:lvl>
  </w:abstractNum>
  <w:abstractNum w:abstractNumId="21">
    <w:nsid w:val="467361F2"/>
    <w:multiLevelType w:val="hybridMultilevel"/>
    <w:tmpl w:val="81482B68"/>
    <w:lvl w:ilvl="0" w:tplc="C992906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204EC"/>
    <w:multiLevelType w:val="hybridMultilevel"/>
    <w:tmpl w:val="45D0B82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1CC38A4">
      <w:start w:val="1"/>
      <w:numFmt w:val="decimal"/>
      <w:lvlText w:val="%2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7746EEA"/>
    <w:multiLevelType w:val="hybridMultilevel"/>
    <w:tmpl w:val="593E2A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849C4"/>
    <w:multiLevelType w:val="hybridMultilevel"/>
    <w:tmpl w:val="3D963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54990"/>
    <w:multiLevelType w:val="hybridMultilevel"/>
    <w:tmpl w:val="F846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390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B7F95"/>
    <w:multiLevelType w:val="multilevel"/>
    <w:tmpl w:val="C74A1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E4A1137"/>
    <w:multiLevelType w:val="multilevel"/>
    <w:tmpl w:val="61DEFF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0A72BB0"/>
    <w:multiLevelType w:val="hybridMultilevel"/>
    <w:tmpl w:val="78D03A8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9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30">
    <w:nsid w:val="66D423AF"/>
    <w:multiLevelType w:val="hybridMultilevel"/>
    <w:tmpl w:val="A76E9926"/>
    <w:lvl w:ilvl="0" w:tplc="DF4C028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142E3"/>
    <w:multiLevelType w:val="multilevel"/>
    <w:tmpl w:val="969C61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7"/>
  </w:num>
  <w:num w:numId="13">
    <w:abstractNumId w:val="13"/>
  </w:num>
  <w:num w:numId="14">
    <w:abstractNumId w:val="26"/>
  </w:num>
  <w:num w:numId="15">
    <w:abstractNumId w:val="15"/>
  </w:num>
  <w:num w:numId="16">
    <w:abstractNumId w:val="3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2"/>
  </w:num>
  <w:num w:numId="22">
    <w:abstractNumId w:val="21"/>
  </w:num>
  <w:num w:numId="23">
    <w:abstractNumId w:val="8"/>
  </w:num>
  <w:num w:numId="24">
    <w:abstractNumId w:val="7"/>
  </w:num>
  <w:num w:numId="25">
    <w:abstractNumId w:val="1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8D"/>
    <w:rsid w:val="00001C0D"/>
    <w:rsid w:val="000057CB"/>
    <w:rsid w:val="000117BD"/>
    <w:rsid w:val="00011AE4"/>
    <w:rsid w:val="00016787"/>
    <w:rsid w:val="000272E0"/>
    <w:rsid w:val="00032177"/>
    <w:rsid w:val="00033FFF"/>
    <w:rsid w:val="000357FA"/>
    <w:rsid w:val="000706D7"/>
    <w:rsid w:val="00084A9F"/>
    <w:rsid w:val="0008766A"/>
    <w:rsid w:val="0009171E"/>
    <w:rsid w:val="00095D5B"/>
    <w:rsid w:val="000A68AF"/>
    <w:rsid w:val="000B016B"/>
    <w:rsid w:val="000B205B"/>
    <w:rsid w:val="000B658F"/>
    <w:rsid w:val="000C0196"/>
    <w:rsid w:val="000D0D9B"/>
    <w:rsid w:val="000D2893"/>
    <w:rsid w:val="000F3598"/>
    <w:rsid w:val="000F56A2"/>
    <w:rsid w:val="000F6462"/>
    <w:rsid w:val="00101C16"/>
    <w:rsid w:val="0010300A"/>
    <w:rsid w:val="00105972"/>
    <w:rsid w:val="001113F2"/>
    <w:rsid w:val="00126494"/>
    <w:rsid w:val="00135D73"/>
    <w:rsid w:val="00142C1A"/>
    <w:rsid w:val="00144463"/>
    <w:rsid w:val="0015711B"/>
    <w:rsid w:val="0016637A"/>
    <w:rsid w:val="001674B2"/>
    <w:rsid w:val="00175471"/>
    <w:rsid w:val="0017565D"/>
    <w:rsid w:val="0017760A"/>
    <w:rsid w:val="0018377C"/>
    <w:rsid w:val="001848B4"/>
    <w:rsid w:val="001A0A1F"/>
    <w:rsid w:val="001A3C58"/>
    <w:rsid w:val="001A64B5"/>
    <w:rsid w:val="001C48C8"/>
    <w:rsid w:val="001C707D"/>
    <w:rsid w:val="001D21DF"/>
    <w:rsid w:val="001D412B"/>
    <w:rsid w:val="001E19F3"/>
    <w:rsid w:val="001E3119"/>
    <w:rsid w:val="001E5E94"/>
    <w:rsid w:val="001E6039"/>
    <w:rsid w:val="001F2FB6"/>
    <w:rsid w:val="00206456"/>
    <w:rsid w:val="002231C8"/>
    <w:rsid w:val="00237121"/>
    <w:rsid w:val="00240F27"/>
    <w:rsid w:val="00252713"/>
    <w:rsid w:val="0026129A"/>
    <w:rsid w:val="00263C09"/>
    <w:rsid w:val="002757B8"/>
    <w:rsid w:val="002C251D"/>
    <w:rsid w:val="002C6D39"/>
    <w:rsid w:val="002D5F2A"/>
    <w:rsid w:val="002F5AA7"/>
    <w:rsid w:val="00302E64"/>
    <w:rsid w:val="003066A0"/>
    <w:rsid w:val="003148A2"/>
    <w:rsid w:val="00314CAC"/>
    <w:rsid w:val="0032160B"/>
    <w:rsid w:val="003227B5"/>
    <w:rsid w:val="003253F8"/>
    <w:rsid w:val="00326955"/>
    <w:rsid w:val="003303E7"/>
    <w:rsid w:val="00335792"/>
    <w:rsid w:val="0035105F"/>
    <w:rsid w:val="00356BCF"/>
    <w:rsid w:val="00357E57"/>
    <w:rsid w:val="0036062D"/>
    <w:rsid w:val="00363290"/>
    <w:rsid w:val="00372D4D"/>
    <w:rsid w:val="00373F07"/>
    <w:rsid w:val="00374A68"/>
    <w:rsid w:val="00375EC5"/>
    <w:rsid w:val="00380217"/>
    <w:rsid w:val="003960B5"/>
    <w:rsid w:val="00397128"/>
    <w:rsid w:val="003B1173"/>
    <w:rsid w:val="003D06C0"/>
    <w:rsid w:val="003D0923"/>
    <w:rsid w:val="003D2596"/>
    <w:rsid w:val="003D29EA"/>
    <w:rsid w:val="003E15D1"/>
    <w:rsid w:val="003F0B9A"/>
    <w:rsid w:val="003F4AC6"/>
    <w:rsid w:val="0043462E"/>
    <w:rsid w:val="00442F32"/>
    <w:rsid w:val="004468E7"/>
    <w:rsid w:val="0045310E"/>
    <w:rsid w:val="00456B39"/>
    <w:rsid w:val="00456EDE"/>
    <w:rsid w:val="00485226"/>
    <w:rsid w:val="004941B1"/>
    <w:rsid w:val="004A2ACE"/>
    <w:rsid w:val="004B2170"/>
    <w:rsid w:val="004B3072"/>
    <w:rsid w:val="004C32F9"/>
    <w:rsid w:val="004D178F"/>
    <w:rsid w:val="004D17B4"/>
    <w:rsid w:val="004D3087"/>
    <w:rsid w:val="004D59AC"/>
    <w:rsid w:val="004E39DC"/>
    <w:rsid w:val="004F07D5"/>
    <w:rsid w:val="004F6C69"/>
    <w:rsid w:val="00502FEA"/>
    <w:rsid w:val="005105BD"/>
    <w:rsid w:val="00511A43"/>
    <w:rsid w:val="0051287D"/>
    <w:rsid w:val="00512C19"/>
    <w:rsid w:val="005369A5"/>
    <w:rsid w:val="00545232"/>
    <w:rsid w:val="005473A4"/>
    <w:rsid w:val="00564B38"/>
    <w:rsid w:val="00567513"/>
    <w:rsid w:val="00585D82"/>
    <w:rsid w:val="005910D8"/>
    <w:rsid w:val="005A171E"/>
    <w:rsid w:val="005A4D6B"/>
    <w:rsid w:val="005A7F99"/>
    <w:rsid w:val="005B15EF"/>
    <w:rsid w:val="005B163E"/>
    <w:rsid w:val="005B3B79"/>
    <w:rsid w:val="005B4D97"/>
    <w:rsid w:val="005E6613"/>
    <w:rsid w:val="005F07D4"/>
    <w:rsid w:val="005F19AB"/>
    <w:rsid w:val="005F7F84"/>
    <w:rsid w:val="006338A6"/>
    <w:rsid w:val="00651FC5"/>
    <w:rsid w:val="006528F9"/>
    <w:rsid w:val="00670375"/>
    <w:rsid w:val="006813A9"/>
    <w:rsid w:val="00696FC0"/>
    <w:rsid w:val="00697CCE"/>
    <w:rsid w:val="006A15FD"/>
    <w:rsid w:val="006A4437"/>
    <w:rsid w:val="006A4657"/>
    <w:rsid w:val="006A57DD"/>
    <w:rsid w:val="006A74A3"/>
    <w:rsid w:val="006C0D21"/>
    <w:rsid w:val="006C1F6A"/>
    <w:rsid w:val="006E79B7"/>
    <w:rsid w:val="00703176"/>
    <w:rsid w:val="00706DB6"/>
    <w:rsid w:val="00707CCB"/>
    <w:rsid w:val="007107B8"/>
    <w:rsid w:val="0071699B"/>
    <w:rsid w:val="007232DE"/>
    <w:rsid w:val="00732006"/>
    <w:rsid w:val="00743996"/>
    <w:rsid w:val="00745592"/>
    <w:rsid w:val="00746F68"/>
    <w:rsid w:val="00750084"/>
    <w:rsid w:val="00755609"/>
    <w:rsid w:val="00761868"/>
    <w:rsid w:val="00763787"/>
    <w:rsid w:val="00775BB1"/>
    <w:rsid w:val="00776929"/>
    <w:rsid w:val="00790F17"/>
    <w:rsid w:val="007A1D74"/>
    <w:rsid w:val="007B762A"/>
    <w:rsid w:val="007C571D"/>
    <w:rsid w:val="007C60E1"/>
    <w:rsid w:val="00800BA2"/>
    <w:rsid w:val="008035B3"/>
    <w:rsid w:val="00813CD3"/>
    <w:rsid w:val="0083155B"/>
    <w:rsid w:val="00846332"/>
    <w:rsid w:val="0085227C"/>
    <w:rsid w:val="00856C10"/>
    <w:rsid w:val="00873560"/>
    <w:rsid w:val="008875BA"/>
    <w:rsid w:val="008907A6"/>
    <w:rsid w:val="008A7B32"/>
    <w:rsid w:val="008B03CC"/>
    <w:rsid w:val="008B5B6F"/>
    <w:rsid w:val="008B5D96"/>
    <w:rsid w:val="008D29DF"/>
    <w:rsid w:val="008D75DB"/>
    <w:rsid w:val="008E0A3B"/>
    <w:rsid w:val="008E2DD1"/>
    <w:rsid w:val="008E3EB3"/>
    <w:rsid w:val="008E7116"/>
    <w:rsid w:val="008F6C8D"/>
    <w:rsid w:val="00915049"/>
    <w:rsid w:val="00916201"/>
    <w:rsid w:val="009225DB"/>
    <w:rsid w:val="00924FC6"/>
    <w:rsid w:val="00932F1E"/>
    <w:rsid w:val="00933DE5"/>
    <w:rsid w:val="009555FC"/>
    <w:rsid w:val="0095597D"/>
    <w:rsid w:val="009665A7"/>
    <w:rsid w:val="00967ADF"/>
    <w:rsid w:val="00971E96"/>
    <w:rsid w:val="00981CE9"/>
    <w:rsid w:val="00982BF7"/>
    <w:rsid w:val="00983758"/>
    <w:rsid w:val="00983976"/>
    <w:rsid w:val="009B019F"/>
    <w:rsid w:val="009C7769"/>
    <w:rsid w:val="009D4466"/>
    <w:rsid w:val="009D550F"/>
    <w:rsid w:val="009D6CBC"/>
    <w:rsid w:val="009E4A16"/>
    <w:rsid w:val="009E623E"/>
    <w:rsid w:val="009F3848"/>
    <w:rsid w:val="009F482A"/>
    <w:rsid w:val="00A00BA7"/>
    <w:rsid w:val="00A2040D"/>
    <w:rsid w:val="00A232BE"/>
    <w:rsid w:val="00A34FA1"/>
    <w:rsid w:val="00A35B71"/>
    <w:rsid w:val="00A4381A"/>
    <w:rsid w:val="00A5631E"/>
    <w:rsid w:val="00A7180E"/>
    <w:rsid w:val="00A740BA"/>
    <w:rsid w:val="00A834E0"/>
    <w:rsid w:val="00A908FC"/>
    <w:rsid w:val="00AB1B00"/>
    <w:rsid w:val="00AC6459"/>
    <w:rsid w:val="00AE347C"/>
    <w:rsid w:val="00B02978"/>
    <w:rsid w:val="00B051E1"/>
    <w:rsid w:val="00B126B0"/>
    <w:rsid w:val="00B16F08"/>
    <w:rsid w:val="00B21EE4"/>
    <w:rsid w:val="00B25F47"/>
    <w:rsid w:val="00B261E5"/>
    <w:rsid w:val="00B30A02"/>
    <w:rsid w:val="00B34DF8"/>
    <w:rsid w:val="00B35B58"/>
    <w:rsid w:val="00B37E64"/>
    <w:rsid w:val="00B44EF4"/>
    <w:rsid w:val="00B5484A"/>
    <w:rsid w:val="00B57777"/>
    <w:rsid w:val="00B81ADF"/>
    <w:rsid w:val="00B82C2C"/>
    <w:rsid w:val="00BA2C41"/>
    <w:rsid w:val="00BC6457"/>
    <w:rsid w:val="00BD7C61"/>
    <w:rsid w:val="00BF2538"/>
    <w:rsid w:val="00C06F6F"/>
    <w:rsid w:val="00C124DE"/>
    <w:rsid w:val="00C14561"/>
    <w:rsid w:val="00C16EC4"/>
    <w:rsid w:val="00C310FE"/>
    <w:rsid w:val="00C37F2B"/>
    <w:rsid w:val="00C51586"/>
    <w:rsid w:val="00C527C6"/>
    <w:rsid w:val="00C648CC"/>
    <w:rsid w:val="00C7003C"/>
    <w:rsid w:val="00C72CE9"/>
    <w:rsid w:val="00CA7980"/>
    <w:rsid w:val="00CB62AB"/>
    <w:rsid w:val="00CC1B81"/>
    <w:rsid w:val="00CC3BFB"/>
    <w:rsid w:val="00CD259B"/>
    <w:rsid w:val="00CF318A"/>
    <w:rsid w:val="00CF3421"/>
    <w:rsid w:val="00D03CA8"/>
    <w:rsid w:val="00D06E44"/>
    <w:rsid w:val="00D07FB2"/>
    <w:rsid w:val="00D12912"/>
    <w:rsid w:val="00D14B91"/>
    <w:rsid w:val="00D172C0"/>
    <w:rsid w:val="00D22C4A"/>
    <w:rsid w:val="00D27E85"/>
    <w:rsid w:val="00D340AB"/>
    <w:rsid w:val="00D458DA"/>
    <w:rsid w:val="00D53647"/>
    <w:rsid w:val="00D54AD0"/>
    <w:rsid w:val="00D57498"/>
    <w:rsid w:val="00D61ADA"/>
    <w:rsid w:val="00D624AF"/>
    <w:rsid w:val="00D745EC"/>
    <w:rsid w:val="00D75389"/>
    <w:rsid w:val="00D81D7F"/>
    <w:rsid w:val="00D879FA"/>
    <w:rsid w:val="00D87CD6"/>
    <w:rsid w:val="00D91679"/>
    <w:rsid w:val="00DB2A3A"/>
    <w:rsid w:val="00DD657D"/>
    <w:rsid w:val="00DD683E"/>
    <w:rsid w:val="00DD689A"/>
    <w:rsid w:val="00DE19B2"/>
    <w:rsid w:val="00DE2CA4"/>
    <w:rsid w:val="00DE48F6"/>
    <w:rsid w:val="00DF4C75"/>
    <w:rsid w:val="00DF516A"/>
    <w:rsid w:val="00DF73DC"/>
    <w:rsid w:val="00E15DE2"/>
    <w:rsid w:val="00E16FD9"/>
    <w:rsid w:val="00E329FB"/>
    <w:rsid w:val="00E34D2A"/>
    <w:rsid w:val="00E46CA1"/>
    <w:rsid w:val="00E770DA"/>
    <w:rsid w:val="00E86278"/>
    <w:rsid w:val="00E91268"/>
    <w:rsid w:val="00E91A7C"/>
    <w:rsid w:val="00E9278B"/>
    <w:rsid w:val="00EA13BD"/>
    <w:rsid w:val="00EA3497"/>
    <w:rsid w:val="00EA4075"/>
    <w:rsid w:val="00EA568D"/>
    <w:rsid w:val="00EA5C28"/>
    <w:rsid w:val="00EB1C67"/>
    <w:rsid w:val="00EB3E6D"/>
    <w:rsid w:val="00EB45D6"/>
    <w:rsid w:val="00EB6F08"/>
    <w:rsid w:val="00ED6BF1"/>
    <w:rsid w:val="00EE5F9A"/>
    <w:rsid w:val="00EE6AA6"/>
    <w:rsid w:val="00EF5839"/>
    <w:rsid w:val="00F02DD7"/>
    <w:rsid w:val="00F03455"/>
    <w:rsid w:val="00F12BD0"/>
    <w:rsid w:val="00F140BD"/>
    <w:rsid w:val="00F35400"/>
    <w:rsid w:val="00F47C6A"/>
    <w:rsid w:val="00F669C5"/>
    <w:rsid w:val="00F76E59"/>
    <w:rsid w:val="00F82BD2"/>
    <w:rsid w:val="00F853F9"/>
    <w:rsid w:val="00F94E12"/>
    <w:rsid w:val="00F95C09"/>
    <w:rsid w:val="00F9615F"/>
    <w:rsid w:val="00F9796A"/>
    <w:rsid w:val="00FB1279"/>
    <w:rsid w:val="00FC1DE9"/>
    <w:rsid w:val="00FD4BBC"/>
    <w:rsid w:val="00FE34AE"/>
    <w:rsid w:val="00FE3D01"/>
    <w:rsid w:val="00FE65DA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1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26494"/>
    <w:pPr>
      <w:keepNext/>
      <w:tabs>
        <w:tab w:val="num" w:pos="360"/>
      </w:tabs>
      <w:suppressAutoHyphens/>
      <w:ind w:left="360" w:hanging="360"/>
      <w:outlineLvl w:val="0"/>
    </w:pPr>
    <w:rPr>
      <w:rFonts w:ascii="Times New Roman" w:eastAsia="Times New Roman" w:hAnsi="Times New Roman" w:cs="Calibri"/>
      <w:sz w:val="28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126494"/>
    <w:pPr>
      <w:keepNext/>
      <w:tabs>
        <w:tab w:val="num" w:pos="690"/>
      </w:tabs>
      <w:suppressAutoHyphens/>
      <w:ind w:left="690" w:hanging="510"/>
      <w:jc w:val="center"/>
      <w:outlineLvl w:val="1"/>
    </w:pPr>
    <w:rPr>
      <w:rFonts w:ascii="Times New Roman" w:eastAsia="Times New Roman" w:hAnsi="Times New Roman" w:cs="Calibri"/>
      <w:sz w:val="28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A740B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0"/>
    <w:next w:val="a0"/>
    <w:link w:val="50"/>
    <w:unhideWhenUsed/>
    <w:qFormat/>
    <w:rsid w:val="00A740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6494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126494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semiHidden/>
    <w:rsid w:val="00A740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740B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nhideWhenUsed/>
    <w:rsid w:val="00A740BA"/>
    <w:rPr>
      <w:color w:val="0000FF"/>
      <w:u w:val="single"/>
    </w:rPr>
  </w:style>
  <w:style w:type="paragraph" w:customStyle="1" w:styleId="Default">
    <w:name w:val="Default"/>
    <w:rsid w:val="00A74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740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t">
    <w:name w:val="st"/>
    <w:basedOn w:val="a1"/>
    <w:rsid w:val="00A740BA"/>
  </w:style>
  <w:style w:type="character" w:styleId="a5">
    <w:name w:val="Emphasis"/>
    <w:basedOn w:val="a1"/>
    <w:uiPriority w:val="20"/>
    <w:qFormat/>
    <w:rsid w:val="00A740BA"/>
    <w:rPr>
      <w:i/>
      <w:iCs/>
    </w:rPr>
  </w:style>
  <w:style w:type="paragraph" w:styleId="a6">
    <w:name w:val="Balloon Text"/>
    <w:basedOn w:val="a0"/>
    <w:link w:val="a7"/>
    <w:uiPriority w:val="99"/>
    <w:semiHidden/>
    <w:unhideWhenUsed/>
    <w:rsid w:val="00A74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740B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ody Text"/>
    <w:basedOn w:val="a0"/>
    <w:link w:val="a9"/>
    <w:uiPriority w:val="99"/>
    <w:unhideWhenUsed/>
    <w:rsid w:val="003303E7"/>
    <w:pPr>
      <w:suppressAutoHyphens/>
      <w:jc w:val="center"/>
    </w:pPr>
    <w:rPr>
      <w:rFonts w:ascii="Times New Roman" w:eastAsia="Times New Roman" w:hAnsi="Times New Roman" w:cs="Calibri"/>
      <w:sz w:val="32"/>
      <w:lang w:eastAsia="ar-SA"/>
    </w:rPr>
  </w:style>
  <w:style w:type="character" w:customStyle="1" w:styleId="a9">
    <w:name w:val="Основной текст Знак"/>
    <w:basedOn w:val="a1"/>
    <w:link w:val="a8"/>
    <w:uiPriority w:val="99"/>
    <w:rsid w:val="003303E7"/>
    <w:rPr>
      <w:rFonts w:ascii="Times New Roman" w:eastAsia="Times New Roman" w:hAnsi="Times New Roman" w:cs="Calibri"/>
      <w:sz w:val="32"/>
      <w:szCs w:val="20"/>
      <w:lang w:eastAsia="ar-SA"/>
    </w:rPr>
  </w:style>
  <w:style w:type="paragraph" w:styleId="21">
    <w:name w:val="Body Text Indent 2"/>
    <w:basedOn w:val="a0"/>
    <w:link w:val="22"/>
    <w:uiPriority w:val="99"/>
    <w:semiHidden/>
    <w:unhideWhenUsed/>
    <w:rsid w:val="003303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303E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3303E7"/>
    <w:pPr>
      <w:widowControl w:val="0"/>
      <w:suppressAutoHyphens/>
      <w:autoSpaceDE w:val="0"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3303E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a">
    <w:name w:val="Plain Text"/>
    <w:aliases w:val="Текст Знак Знак Знак"/>
    <w:basedOn w:val="a0"/>
    <w:link w:val="ab"/>
    <w:semiHidden/>
    <w:unhideWhenUsed/>
    <w:rsid w:val="003303E7"/>
    <w:rPr>
      <w:rFonts w:ascii="Courier New" w:eastAsia="Times New Roman" w:hAnsi="Courier New" w:cs="Courier New"/>
    </w:rPr>
  </w:style>
  <w:style w:type="character" w:customStyle="1" w:styleId="ab">
    <w:name w:val="Текст Знак"/>
    <w:aliases w:val="Текст Знак Знак Знак Знак"/>
    <w:basedOn w:val="a1"/>
    <w:link w:val="aa"/>
    <w:uiPriority w:val="99"/>
    <w:semiHidden/>
    <w:rsid w:val="003303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0"/>
    <w:rsid w:val="003303E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3">
    <w:name w:val="Заголовок №2_"/>
    <w:link w:val="24"/>
    <w:locked/>
    <w:rsid w:val="003303E7"/>
    <w:rPr>
      <w:b/>
      <w:bCs/>
      <w:spacing w:val="13"/>
      <w:sz w:val="23"/>
      <w:szCs w:val="23"/>
      <w:shd w:val="clear" w:color="auto" w:fill="FFFFFF"/>
    </w:rPr>
  </w:style>
  <w:style w:type="paragraph" w:customStyle="1" w:styleId="24">
    <w:name w:val="Заголовок №2"/>
    <w:basedOn w:val="a0"/>
    <w:link w:val="23"/>
    <w:rsid w:val="003303E7"/>
    <w:pPr>
      <w:shd w:val="clear" w:color="auto" w:fill="FFFFFF"/>
      <w:spacing w:before="600" w:after="420" w:line="240" w:lineRule="atLeast"/>
      <w:outlineLvl w:val="1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character" w:customStyle="1" w:styleId="22pt">
    <w:name w:val="Заголовок №2 + Интервал 2 pt"/>
    <w:rsid w:val="003303E7"/>
    <w:rPr>
      <w:b/>
      <w:bCs/>
      <w:spacing w:val="37"/>
      <w:sz w:val="23"/>
      <w:szCs w:val="23"/>
      <w:shd w:val="clear" w:color="auto" w:fill="FFFFFF"/>
    </w:rPr>
  </w:style>
  <w:style w:type="paragraph" w:styleId="ac">
    <w:name w:val="List Paragraph"/>
    <w:aliases w:val="ПАРАГРАФ"/>
    <w:basedOn w:val="a0"/>
    <w:uiPriority w:val="34"/>
    <w:qFormat/>
    <w:rsid w:val="00302E64"/>
    <w:pPr>
      <w:ind w:left="720"/>
      <w:contextualSpacing/>
    </w:pPr>
  </w:style>
  <w:style w:type="character" w:styleId="ad">
    <w:name w:val="FollowedHyperlink"/>
    <w:basedOn w:val="a1"/>
    <w:uiPriority w:val="99"/>
    <w:semiHidden/>
    <w:unhideWhenUsed/>
    <w:rsid w:val="0015711B"/>
    <w:rPr>
      <w:color w:val="800080" w:themeColor="followedHyperlink"/>
      <w:u w:val="single"/>
    </w:rPr>
  </w:style>
  <w:style w:type="paragraph" w:styleId="ae">
    <w:name w:val="Normal (Web)"/>
    <w:basedOn w:val="a0"/>
    <w:uiPriority w:val="99"/>
    <w:semiHidden/>
    <w:unhideWhenUsed/>
    <w:rsid w:val="001571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0"/>
    <w:link w:val="af0"/>
    <w:uiPriority w:val="99"/>
    <w:semiHidden/>
    <w:unhideWhenUsed/>
    <w:rsid w:val="0015711B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15711B"/>
    <w:rPr>
      <w:rFonts w:ascii="Calibri" w:eastAsia="Times New Roman" w:hAnsi="Calibri" w:cs="Times New Roman"/>
    </w:rPr>
  </w:style>
  <w:style w:type="paragraph" w:styleId="af1">
    <w:name w:val="footer"/>
    <w:basedOn w:val="a0"/>
    <w:link w:val="af2"/>
    <w:uiPriority w:val="99"/>
    <w:semiHidden/>
    <w:unhideWhenUsed/>
    <w:rsid w:val="0015711B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15711B"/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semiHidden/>
    <w:unhideWhenUsed/>
    <w:rsid w:val="0015711B"/>
    <w:pPr>
      <w:numPr>
        <w:numId w:val="2"/>
      </w:numPr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15711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u">
    <w:name w:val="u"/>
    <w:basedOn w:val="a0"/>
    <w:uiPriority w:val="99"/>
    <w:rsid w:val="0015711B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a1"/>
    <w:rsid w:val="0015711B"/>
  </w:style>
  <w:style w:type="character" w:styleId="af5">
    <w:name w:val="Strong"/>
    <w:basedOn w:val="a1"/>
    <w:uiPriority w:val="22"/>
    <w:qFormat/>
    <w:rsid w:val="0015711B"/>
    <w:rPr>
      <w:b/>
      <w:bCs/>
    </w:rPr>
  </w:style>
  <w:style w:type="paragraph" w:styleId="af6">
    <w:name w:val="Body Text Indent"/>
    <w:basedOn w:val="a0"/>
    <w:link w:val="af7"/>
    <w:semiHidden/>
    <w:unhideWhenUsed/>
    <w:rsid w:val="001674B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674B2"/>
    <w:rPr>
      <w:rFonts w:ascii="Calibri" w:eastAsia="Calibri" w:hAnsi="Calibri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semiHidden/>
    <w:unhideWhenUsed/>
    <w:rsid w:val="0016637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semiHidden/>
    <w:rsid w:val="0016637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9"/>
    <w:uiPriority w:val="99"/>
    <w:semiHidden/>
    <w:rsid w:val="0016637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9">
    <w:name w:val="footnote text"/>
    <w:basedOn w:val="a0"/>
    <w:link w:val="af8"/>
    <w:uiPriority w:val="99"/>
    <w:semiHidden/>
    <w:unhideWhenUsed/>
    <w:rsid w:val="0016637A"/>
    <w:pPr>
      <w:widowControl w:val="0"/>
      <w:suppressAutoHyphens/>
      <w:autoSpaceDE w:val="0"/>
    </w:pPr>
    <w:rPr>
      <w:rFonts w:ascii="Times New Roman" w:eastAsia="Times New Roman" w:hAnsi="Times New Roman" w:cs="Calibri"/>
      <w:lang w:eastAsia="ar-SA"/>
    </w:rPr>
  </w:style>
  <w:style w:type="paragraph" w:styleId="afa">
    <w:name w:val="Title"/>
    <w:basedOn w:val="a0"/>
    <w:link w:val="afb"/>
    <w:qFormat/>
    <w:rsid w:val="0016637A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afb">
    <w:name w:val="Название Знак"/>
    <w:basedOn w:val="a1"/>
    <w:link w:val="afa"/>
    <w:rsid w:val="00166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Subtitle"/>
    <w:basedOn w:val="a0"/>
    <w:next w:val="a8"/>
    <w:link w:val="afd"/>
    <w:qFormat/>
    <w:rsid w:val="0016637A"/>
    <w:pPr>
      <w:suppressAutoHyphens/>
      <w:spacing w:after="200" w:line="276" w:lineRule="auto"/>
      <w:ind w:right="-766"/>
      <w:jc w:val="center"/>
    </w:pPr>
    <w:rPr>
      <w:rFonts w:cs="Calibri"/>
      <w:b/>
      <w:sz w:val="28"/>
      <w:szCs w:val="22"/>
      <w:lang w:eastAsia="ar-SA"/>
    </w:rPr>
  </w:style>
  <w:style w:type="character" w:customStyle="1" w:styleId="afd">
    <w:name w:val="Подзаголовок Знак"/>
    <w:basedOn w:val="a1"/>
    <w:link w:val="afc"/>
    <w:rsid w:val="0016637A"/>
    <w:rPr>
      <w:rFonts w:ascii="Calibri" w:eastAsia="Calibri" w:hAnsi="Calibri" w:cs="Calibri"/>
      <w:b/>
      <w:sz w:val="28"/>
      <w:lang w:eastAsia="ar-SA"/>
    </w:rPr>
  </w:style>
  <w:style w:type="paragraph" w:customStyle="1" w:styleId="11">
    <w:name w:val="Абзац списка1"/>
    <w:basedOn w:val="a0"/>
    <w:rsid w:val="001663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7">
    <w:name w:val="Абзац списка2"/>
    <w:basedOn w:val="a0"/>
    <w:uiPriority w:val="99"/>
    <w:semiHidden/>
    <w:rsid w:val="0016637A"/>
    <w:pPr>
      <w:widowControl w:val="0"/>
      <w:suppressAutoHyphens/>
      <w:autoSpaceDE w:val="0"/>
      <w:ind w:left="720"/>
    </w:pPr>
    <w:rPr>
      <w:rFonts w:ascii="Times New Roman" w:hAnsi="Times New Roman" w:cs="Calibri"/>
      <w:lang w:eastAsia="ar-SA"/>
    </w:rPr>
  </w:style>
  <w:style w:type="character" w:customStyle="1" w:styleId="28">
    <w:name w:val="Основной текст (2)_"/>
    <w:link w:val="29"/>
    <w:semiHidden/>
    <w:locked/>
    <w:rsid w:val="0016637A"/>
    <w:rPr>
      <w:b/>
      <w:bCs/>
      <w:spacing w:val="13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semiHidden/>
    <w:rsid w:val="0016637A"/>
    <w:pPr>
      <w:shd w:val="clear" w:color="auto" w:fill="FFFFFF"/>
      <w:spacing w:before="120" w:line="317" w:lineRule="exact"/>
      <w:ind w:hanging="1860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character" w:customStyle="1" w:styleId="FontStyle23">
    <w:name w:val="Font Style23"/>
    <w:rsid w:val="001663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16637A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16637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e">
    <w:name w:val="Символ сноски"/>
    <w:rsid w:val="0016637A"/>
    <w:rPr>
      <w:vertAlign w:val="superscript"/>
    </w:rPr>
  </w:style>
  <w:style w:type="character" w:customStyle="1" w:styleId="12">
    <w:name w:val="Знак сноски1"/>
    <w:rsid w:val="0016637A"/>
    <w:rPr>
      <w:vertAlign w:val="superscript"/>
    </w:rPr>
  </w:style>
  <w:style w:type="character" w:customStyle="1" w:styleId="120">
    <w:name w:val="Заголовок №1 (2)"/>
    <w:rsid w:val="0016637A"/>
    <w:rPr>
      <w:b/>
      <w:bCs/>
      <w:spacing w:val="11"/>
      <w:sz w:val="23"/>
      <w:szCs w:val="23"/>
      <w:shd w:val="clear" w:color="auto" w:fill="FFFFFF"/>
    </w:rPr>
  </w:style>
  <w:style w:type="character" w:customStyle="1" w:styleId="apple-style-span">
    <w:name w:val="apple-style-span"/>
    <w:basedOn w:val="a1"/>
    <w:rsid w:val="0016637A"/>
  </w:style>
  <w:style w:type="character" w:customStyle="1" w:styleId="aff">
    <w:name w:val="Основной текст_"/>
    <w:basedOn w:val="a1"/>
    <w:link w:val="13"/>
    <w:locked/>
    <w:rsid w:val="0016637A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3">
    <w:name w:val="Основной текст1"/>
    <w:basedOn w:val="a0"/>
    <w:link w:val="aff"/>
    <w:rsid w:val="0016637A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pacing w:val="-1"/>
      <w:sz w:val="22"/>
      <w:szCs w:val="22"/>
      <w:lang w:eastAsia="en-US"/>
    </w:rPr>
  </w:style>
  <w:style w:type="paragraph" w:customStyle="1" w:styleId="ConsNormal">
    <w:name w:val="ConsNormal"/>
    <w:uiPriority w:val="99"/>
    <w:rsid w:val="0016637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0"/>
    <w:rsid w:val="00166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2gif">
    <w:name w:val="msonormalbullet2.gif"/>
    <w:basedOn w:val="a0"/>
    <w:uiPriority w:val="99"/>
    <w:rsid w:val="00166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3gif">
    <w:name w:val="msonormalbullet3.gif"/>
    <w:basedOn w:val="a0"/>
    <w:rsid w:val="00166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C648CC"/>
    <w:rPr>
      <w:rFonts w:ascii="Calibri" w:eastAsia="Arial" w:hAnsi="Calibri" w:cs="Times New Roman"/>
      <w:lang w:eastAsia="ar-SA"/>
    </w:rPr>
  </w:style>
  <w:style w:type="paragraph" w:customStyle="1" w:styleId="aff0">
    <w:name w:val="Содержимое таблицы"/>
    <w:basedOn w:val="a0"/>
    <w:uiPriority w:val="99"/>
    <w:semiHidden/>
    <w:rsid w:val="00C648CC"/>
    <w:pPr>
      <w:widowControl w:val="0"/>
      <w:suppressLineNumbers/>
      <w:suppressAutoHyphens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customStyle="1" w:styleId="14">
    <w:name w:val="Без интервала1"/>
    <w:rsid w:val="0039712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3">
    <w:name w:val="Без интервала3"/>
    <w:rsid w:val="00397128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310">
    <w:name w:val="Основной текст с отступом 31"/>
    <w:basedOn w:val="a0"/>
    <w:rsid w:val="00397128"/>
    <w:pPr>
      <w:suppressAutoHyphens/>
      <w:ind w:firstLine="709"/>
      <w:jc w:val="both"/>
    </w:pPr>
    <w:rPr>
      <w:rFonts w:ascii="Times New Roman" w:eastAsia="Times New Roman" w:hAnsi="Times New Roman" w:cs="Lucida Sans Unicode"/>
      <w:strike/>
      <w:kern w:val="2"/>
      <w:sz w:val="28"/>
      <w:szCs w:val="28"/>
      <w:lang w:eastAsia="ar-SA"/>
    </w:rPr>
  </w:style>
  <w:style w:type="numbering" w:customStyle="1" w:styleId="15">
    <w:name w:val="Нет списка1"/>
    <w:next w:val="a3"/>
    <w:uiPriority w:val="99"/>
    <w:semiHidden/>
    <w:unhideWhenUsed/>
    <w:rsid w:val="00442F32"/>
  </w:style>
  <w:style w:type="numbering" w:customStyle="1" w:styleId="2a">
    <w:name w:val="Нет списка2"/>
    <w:next w:val="a3"/>
    <w:uiPriority w:val="99"/>
    <w:semiHidden/>
    <w:unhideWhenUsed/>
    <w:rsid w:val="00EA4075"/>
  </w:style>
  <w:style w:type="table" w:customStyle="1" w:styleId="16">
    <w:name w:val="Сетка таблицы1"/>
    <w:basedOn w:val="a2"/>
    <w:next w:val="aff1"/>
    <w:uiPriority w:val="59"/>
    <w:rsid w:val="003E15D1"/>
    <w:pPr>
      <w:spacing w:after="0" w:line="240" w:lineRule="auto"/>
    </w:pPr>
    <w:rPr>
      <w:rFonts w:ascii="Calibri" w:eastAsia="Calibri" w:hAnsi="Calibri" w:cs="Mongolian Bait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2"/>
    <w:uiPriority w:val="59"/>
    <w:rsid w:val="003E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26494"/>
    <w:pPr>
      <w:keepNext/>
      <w:tabs>
        <w:tab w:val="num" w:pos="360"/>
      </w:tabs>
      <w:suppressAutoHyphens/>
      <w:ind w:left="360" w:hanging="360"/>
      <w:outlineLvl w:val="0"/>
    </w:pPr>
    <w:rPr>
      <w:rFonts w:ascii="Times New Roman" w:eastAsia="Times New Roman" w:hAnsi="Times New Roman" w:cs="Calibri"/>
      <w:sz w:val="28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126494"/>
    <w:pPr>
      <w:keepNext/>
      <w:tabs>
        <w:tab w:val="num" w:pos="690"/>
      </w:tabs>
      <w:suppressAutoHyphens/>
      <w:ind w:left="690" w:hanging="510"/>
      <w:jc w:val="center"/>
      <w:outlineLvl w:val="1"/>
    </w:pPr>
    <w:rPr>
      <w:rFonts w:ascii="Times New Roman" w:eastAsia="Times New Roman" w:hAnsi="Times New Roman" w:cs="Calibri"/>
      <w:sz w:val="28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A740B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0"/>
    <w:next w:val="a0"/>
    <w:link w:val="50"/>
    <w:unhideWhenUsed/>
    <w:qFormat/>
    <w:rsid w:val="00A740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6494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126494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semiHidden/>
    <w:rsid w:val="00A740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740B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nhideWhenUsed/>
    <w:rsid w:val="00A740BA"/>
    <w:rPr>
      <w:color w:val="0000FF"/>
      <w:u w:val="single"/>
    </w:rPr>
  </w:style>
  <w:style w:type="paragraph" w:customStyle="1" w:styleId="Default">
    <w:name w:val="Default"/>
    <w:rsid w:val="00A74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740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t">
    <w:name w:val="st"/>
    <w:basedOn w:val="a1"/>
    <w:rsid w:val="00A740BA"/>
  </w:style>
  <w:style w:type="character" w:styleId="a5">
    <w:name w:val="Emphasis"/>
    <w:basedOn w:val="a1"/>
    <w:uiPriority w:val="20"/>
    <w:qFormat/>
    <w:rsid w:val="00A740BA"/>
    <w:rPr>
      <w:i/>
      <w:iCs/>
    </w:rPr>
  </w:style>
  <w:style w:type="paragraph" w:styleId="a6">
    <w:name w:val="Balloon Text"/>
    <w:basedOn w:val="a0"/>
    <w:link w:val="a7"/>
    <w:uiPriority w:val="99"/>
    <w:semiHidden/>
    <w:unhideWhenUsed/>
    <w:rsid w:val="00A74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740B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ody Text"/>
    <w:basedOn w:val="a0"/>
    <w:link w:val="a9"/>
    <w:uiPriority w:val="99"/>
    <w:unhideWhenUsed/>
    <w:rsid w:val="003303E7"/>
    <w:pPr>
      <w:suppressAutoHyphens/>
      <w:jc w:val="center"/>
    </w:pPr>
    <w:rPr>
      <w:rFonts w:ascii="Times New Roman" w:eastAsia="Times New Roman" w:hAnsi="Times New Roman" w:cs="Calibri"/>
      <w:sz w:val="32"/>
      <w:lang w:eastAsia="ar-SA"/>
    </w:rPr>
  </w:style>
  <w:style w:type="character" w:customStyle="1" w:styleId="a9">
    <w:name w:val="Основной текст Знак"/>
    <w:basedOn w:val="a1"/>
    <w:link w:val="a8"/>
    <w:uiPriority w:val="99"/>
    <w:rsid w:val="003303E7"/>
    <w:rPr>
      <w:rFonts w:ascii="Times New Roman" w:eastAsia="Times New Roman" w:hAnsi="Times New Roman" w:cs="Calibri"/>
      <w:sz w:val="32"/>
      <w:szCs w:val="20"/>
      <w:lang w:eastAsia="ar-SA"/>
    </w:rPr>
  </w:style>
  <w:style w:type="paragraph" w:styleId="21">
    <w:name w:val="Body Text Indent 2"/>
    <w:basedOn w:val="a0"/>
    <w:link w:val="22"/>
    <w:uiPriority w:val="99"/>
    <w:semiHidden/>
    <w:unhideWhenUsed/>
    <w:rsid w:val="003303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303E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3303E7"/>
    <w:pPr>
      <w:widowControl w:val="0"/>
      <w:suppressAutoHyphens/>
      <w:autoSpaceDE w:val="0"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3303E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a">
    <w:name w:val="Plain Text"/>
    <w:aliases w:val="Текст Знак Знак Знак"/>
    <w:basedOn w:val="a0"/>
    <w:link w:val="ab"/>
    <w:semiHidden/>
    <w:unhideWhenUsed/>
    <w:rsid w:val="003303E7"/>
    <w:rPr>
      <w:rFonts w:ascii="Courier New" w:eastAsia="Times New Roman" w:hAnsi="Courier New" w:cs="Courier New"/>
    </w:rPr>
  </w:style>
  <w:style w:type="character" w:customStyle="1" w:styleId="ab">
    <w:name w:val="Текст Знак"/>
    <w:aliases w:val="Текст Знак Знак Знак Знак"/>
    <w:basedOn w:val="a1"/>
    <w:link w:val="aa"/>
    <w:uiPriority w:val="99"/>
    <w:semiHidden/>
    <w:rsid w:val="003303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0"/>
    <w:rsid w:val="003303E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3">
    <w:name w:val="Заголовок №2_"/>
    <w:link w:val="24"/>
    <w:locked/>
    <w:rsid w:val="003303E7"/>
    <w:rPr>
      <w:b/>
      <w:bCs/>
      <w:spacing w:val="13"/>
      <w:sz w:val="23"/>
      <w:szCs w:val="23"/>
      <w:shd w:val="clear" w:color="auto" w:fill="FFFFFF"/>
    </w:rPr>
  </w:style>
  <w:style w:type="paragraph" w:customStyle="1" w:styleId="24">
    <w:name w:val="Заголовок №2"/>
    <w:basedOn w:val="a0"/>
    <w:link w:val="23"/>
    <w:rsid w:val="003303E7"/>
    <w:pPr>
      <w:shd w:val="clear" w:color="auto" w:fill="FFFFFF"/>
      <w:spacing w:before="600" w:after="420" w:line="240" w:lineRule="atLeast"/>
      <w:outlineLvl w:val="1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character" w:customStyle="1" w:styleId="22pt">
    <w:name w:val="Заголовок №2 + Интервал 2 pt"/>
    <w:rsid w:val="003303E7"/>
    <w:rPr>
      <w:b/>
      <w:bCs/>
      <w:spacing w:val="37"/>
      <w:sz w:val="23"/>
      <w:szCs w:val="23"/>
      <w:shd w:val="clear" w:color="auto" w:fill="FFFFFF"/>
    </w:rPr>
  </w:style>
  <w:style w:type="paragraph" w:styleId="ac">
    <w:name w:val="List Paragraph"/>
    <w:aliases w:val="ПАРАГРАФ"/>
    <w:basedOn w:val="a0"/>
    <w:uiPriority w:val="34"/>
    <w:qFormat/>
    <w:rsid w:val="00302E64"/>
    <w:pPr>
      <w:ind w:left="720"/>
      <w:contextualSpacing/>
    </w:pPr>
  </w:style>
  <w:style w:type="character" w:styleId="ad">
    <w:name w:val="FollowedHyperlink"/>
    <w:basedOn w:val="a1"/>
    <w:uiPriority w:val="99"/>
    <w:semiHidden/>
    <w:unhideWhenUsed/>
    <w:rsid w:val="0015711B"/>
    <w:rPr>
      <w:color w:val="800080" w:themeColor="followedHyperlink"/>
      <w:u w:val="single"/>
    </w:rPr>
  </w:style>
  <w:style w:type="paragraph" w:styleId="ae">
    <w:name w:val="Normal (Web)"/>
    <w:basedOn w:val="a0"/>
    <w:uiPriority w:val="99"/>
    <w:semiHidden/>
    <w:unhideWhenUsed/>
    <w:rsid w:val="001571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0"/>
    <w:link w:val="af0"/>
    <w:uiPriority w:val="99"/>
    <w:semiHidden/>
    <w:unhideWhenUsed/>
    <w:rsid w:val="0015711B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15711B"/>
    <w:rPr>
      <w:rFonts w:ascii="Calibri" w:eastAsia="Times New Roman" w:hAnsi="Calibri" w:cs="Times New Roman"/>
    </w:rPr>
  </w:style>
  <w:style w:type="paragraph" w:styleId="af1">
    <w:name w:val="footer"/>
    <w:basedOn w:val="a0"/>
    <w:link w:val="af2"/>
    <w:uiPriority w:val="99"/>
    <w:semiHidden/>
    <w:unhideWhenUsed/>
    <w:rsid w:val="0015711B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15711B"/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semiHidden/>
    <w:unhideWhenUsed/>
    <w:rsid w:val="0015711B"/>
    <w:pPr>
      <w:numPr>
        <w:numId w:val="2"/>
      </w:numPr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15711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u">
    <w:name w:val="u"/>
    <w:basedOn w:val="a0"/>
    <w:uiPriority w:val="99"/>
    <w:rsid w:val="0015711B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a1"/>
    <w:rsid w:val="0015711B"/>
  </w:style>
  <w:style w:type="character" w:styleId="af5">
    <w:name w:val="Strong"/>
    <w:basedOn w:val="a1"/>
    <w:uiPriority w:val="22"/>
    <w:qFormat/>
    <w:rsid w:val="0015711B"/>
    <w:rPr>
      <w:b/>
      <w:bCs/>
    </w:rPr>
  </w:style>
  <w:style w:type="paragraph" w:styleId="af6">
    <w:name w:val="Body Text Indent"/>
    <w:basedOn w:val="a0"/>
    <w:link w:val="af7"/>
    <w:semiHidden/>
    <w:unhideWhenUsed/>
    <w:rsid w:val="001674B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674B2"/>
    <w:rPr>
      <w:rFonts w:ascii="Calibri" w:eastAsia="Calibri" w:hAnsi="Calibri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semiHidden/>
    <w:unhideWhenUsed/>
    <w:rsid w:val="0016637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semiHidden/>
    <w:rsid w:val="0016637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9"/>
    <w:uiPriority w:val="99"/>
    <w:semiHidden/>
    <w:rsid w:val="0016637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9">
    <w:name w:val="footnote text"/>
    <w:basedOn w:val="a0"/>
    <w:link w:val="af8"/>
    <w:uiPriority w:val="99"/>
    <w:semiHidden/>
    <w:unhideWhenUsed/>
    <w:rsid w:val="0016637A"/>
    <w:pPr>
      <w:widowControl w:val="0"/>
      <w:suppressAutoHyphens/>
      <w:autoSpaceDE w:val="0"/>
    </w:pPr>
    <w:rPr>
      <w:rFonts w:ascii="Times New Roman" w:eastAsia="Times New Roman" w:hAnsi="Times New Roman" w:cs="Calibri"/>
      <w:lang w:eastAsia="ar-SA"/>
    </w:rPr>
  </w:style>
  <w:style w:type="paragraph" w:styleId="afa">
    <w:name w:val="Title"/>
    <w:basedOn w:val="a0"/>
    <w:link w:val="afb"/>
    <w:qFormat/>
    <w:rsid w:val="0016637A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afb">
    <w:name w:val="Название Знак"/>
    <w:basedOn w:val="a1"/>
    <w:link w:val="afa"/>
    <w:rsid w:val="00166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Subtitle"/>
    <w:basedOn w:val="a0"/>
    <w:next w:val="a8"/>
    <w:link w:val="afd"/>
    <w:qFormat/>
    <w:rsid w:val="0016637A"/>
    <w:pPr>
      <w:suppressAutoHyphens/>
      <w:spacing w:after="200" w:line="276" w:lineRule="auto"/>
      <w:ind w:right="-766"/>
      <w:jc w:val="center"/>
    </w:pPr>
    <w:rPr>
      <w:rFonts w:cs="Calibri"/>
      <w:b/>
      <w:sz w:val="28"/>
      <w:szCs w:val="22"/>
      <w:lang w:eastAsia="ar-SA"/>
    </w:rPr>
  </w:style>
  <w:style w:type="character" w:customStyle="1" w:styleId="afd">
    <w:name w:val="Подзаголовок Знак"/>
    <w:basedOn w:val="a1"/>
    <w:link w:val="afc"/>
    <w:rsid w:val="0016637A"/>
    <w:rPr>
      <w:rFonts w:ascii="Calibri" w:eastAsia="Calibri" w:hAnsi="Calibri" w:cs="Calibri"/>
      <w:b/>
      <w:sz w:val="28"/>
      <w:lang w:eastAsia="ar-SA"/>
    </w:rPr>
  </w:style>
  <w:style w:type="paragraph" w:customStyle="1" w:styleId="11">
    <w:name w:val="Абзац списка1"/>
    <w:basedOn w:val="a0"/>
    <w:rsid w:val="001663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7">
    <w:name w:val="Абзац списка2"/>
    <w:basedOn w:val="a0"/>
    <w:uiPriority w:val="99"/>
    <w:semiHidden/>
    <w:rsid w:val="0016637A"/>
    <w:pPr>
      <w:widowControl w:val="0"/>
      <w:suppressAutoHyphens/>
      <w:autoSpaceDE w:val="0"/>
      <w:ind w:left="720"/>
    </w:pPr>
    <w:rPr>
      <w:rFonts w:ascii="Times New Roman" w:hAnsi="Times New Roman" w:cs="Calibri"/>
      <w:lang w:eastAsia="ar-SA"/>
    </w:rPr>
  </w:style>
  <w:style w:type="character" w:customStyle="1" w:styleId="28">
    <w:name w:val="Основной текст (2)_"/>
    <w:link w:val="29"/>
    <w:semiHidden/>
    <w:locked/>
    <w:rsid w:val="0016637A"/>
    <w:rPr>
      <w:b/>
      <w:bCs/>
      <w:spacing w:val="13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semiHidden/>
    <w:rsid w:val="0016637A"/>
    <w:pPr>
      <w:shd w:val="clear" w:color="auto" w:fill="FFFFFF"/>
      <w:spacing w:before="120" w:line="317" w:lineRule="exact"/>
      <w:ind w:hanging="1860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character" w:customStyle="1" w:styleId="FontStyle23">
    <w:name w:val="Font Style23"/>
    <w:rsid w:val="001663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16637A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16637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e">
    <w:name w:val="Символ сноски"/>
    <w:rsid w:val="0016637A"/>
    <w:rPr>
      <w:vertAlign w:val="superscript"/>
    </w:rPr>
  </w:style>
  <w:style w:type="character" w:customStyle="1" w:styleId="12">
    <w:name w:val="Знак сноски1"/>
    <w:rsid w:val="0016637A"/>
    <w:rPr>
      <w:vertAlign w:val="superscript"/>
    </w:rPr>
  </w:style>
  <w:style w:type="character" w:customStyle="1" w:styleId="120">
    <w:name w:val="Заголовок №1 (2)"/>
    <w:rsid w:val="0016637A"/>
    <w:rPr>
      <w:b/>
      <w:bCs/>
      <w:spacing w:val="11"/>
      <w:sz w:val="23"/>
      <w:szCs w:val="23"/>
      <w:shd w:val="clear" w:color="auto" w:fill="FFFFFF"/>
    </w:rPr>
  </w:style>
  <w:style w:type="character" w:customStyle="1" w:styleId="apple-style-span">
    <w:name w:val="apple-style-span"/>
    <w:basedOn w:val="a1"/>
    <w:rsid w:val="0016637A"/>
  </w:style>
  <w:style w:type="character" w:customStyle="1" w:styleId="aff">
    <w:name w:val="Основной текст_"/>
    <w:basedOn w:val="a1"/>
    <w:link w:val="13"/>
    <w:locked/>
    <w:rsid w:val="0016637A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3">
    <w:name w:val="Основной текст1"/>
    <w:basedOn w:val="a0"/>
    <w:link w:val="aff"/>
    <w:rsid w:val="0016637A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pacing w:val="-1"/>
      <w:sz w:val="22"/>
      <w:szCs w:val="22"/>
      <w:lang w:eastAsia="en-US"/>
    </w:rPr>
  </w:style>
  <w:style w:type="paragraph" w:customStyle="1" w:styleId="ConsNormal">
    <w:name w:val="ConsNormal"/>
    <w:uiPriority w:val="99"/>
    <w:rsid w:val="0016637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0"/>
    <w:rsid w:val="00166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2gif">
    <w:name w:val="msonormalbullet2.gif"/>
    <w:basedOn w:val="a0"/>
    <w:uiPriority w:val="99"/>
    <w:rsid w:val="00166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3gif">
    <w:name w:val="msonormalbullet3.gif"/>
    <w:basedOn w:val="a0"/>
    <w:rsid w:val="00166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C648CC"/>
    <w:rPr>
      <w:rFonts w:ascii="Calibri" w:eastAsia="Arial" w:hAnsi="Calibri" w:cs="Times New Roman"/>
      <w:lang w:eastAsia="ar-SA"/>
    </w:rPr>
  </w:style>
  <w:style w:type="paragraph" w:customStyle="1" w:styleId="aff0">
    <w:name w:val="Содержимое таблицы"/>
    <w:basedOn w:val="a0"/>
    <w:uiPriority w:val="99"/>
    <w:semiHidden/>
    <w:rsid w:val="00C648CC"/>
    <w:pPr>
      <w:widowControl w:val="0"/>
      <w:suppressLineNumbers/>
      <w:suppressAutoHyphens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customStyle="1" w:styleId="14">
    <w:name w:val="Без интервала1"/>
    <w:rsid w:val="00397128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3">
    <w:name w:val="Без интервала3"/>
    <w:rsid w:val="00397128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310">
    <w:name w:val="Основной текст с отступом 31"/>
    <w:basedOn w:val="a0"/>
    <w:rsid w:val="00397128"/>
    <w:pPr>
      <w:suppressAutoHyphens/>
      <w:ind w:firstLine="709"/>
      <w:jc w:val="both"/>
    </w:pPr>
    <w:rPr>
      <w:rFonts w:ascii="Times New Roman" w:eastAsia="Times New Roman" w:hAnsi="Times New Roman" w:cs="Lucida Sans Unicode"/>
      <w:strike/>
      <w:kern w:val="2"/>
      <w:sz w:val="28"/>
      <w:szCs w:val="28"/>
      <w:lang w:eastAsia="ar-SA"/>
    </w:rPr>
  </w:style>
  <w:style w:type="numbering" w:customStyle="1" w:styleId="15">
    <w:name w:val="Нет списка1"/>
    <w:next w:val="a3"/>
    <w:uiPriority w:val="99"/>
    <w:semiHidden/>
    <w:unhideWhenUsed/>
    <w:rsid w:val="00442F32"/>
  </w:style>
  <w:style w:type="numbering" w:customStyle="1" w:styleId="2a">
    <w:name w:val="Нет списка2"/>
    <w:next w:val="a3"/>
    <w:uiPriority w:val="99"/>
    <w:semiHidden/>
    <w:unhideWhenUsed/>
    <w:rsid w:val="00EA4075"/>
  </w:style>
  <w:style w:type="table" w:customStyle="1" w:styleId="16">
    <w:name w:val="Сетка таблицы1"/>
    <w:basedOn w:val="a2"/>
    <w:next w:val="aff1"/>
    <w:uiPriority w:val="59"/>
    <w:rsid w:val="003E15D1"/>
    <w:pPr>
      <w:spacing w:after="0" w:line="240" w:lineRule="auto"/>
    </w:pPr>
    <w:rPr>
      <w:rFonts w:ascii="Calibri" w:eastAsia="Calibri" w:hAnsi="Calibri" w:cs="Mongolian Bait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2"/>
    <w:uiPriority w:val="59"/>
    <w:rsid w:val="003E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8E20-73A6-4105-A0D9-44D53BB2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orgotdel</cp:lastModifiedBy>
  <cp:revision>37</cp:revision>
  <cp:lastPrinted>2021-07-21T07:00:00Z</cp:lastPrinted>
  <dcterms:created xsi:type="dcterms:W3CDTF">2021-02-18T06:10:00Z</dcterms:created>
  <dcterms:modified xsi:type="dcterms:W3CDTF">2021-07-21T07:09:00Z</dcterms:modified>
</cp:coreProperties>
</file>